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338C" w14:textId="77777777" w:rsidR="007C43A5" w:rsidRDefault="007C43A5" w:rsidP="00BD5CC3">
      <w:pPr>
        <w:tabs>
          <w:tab w:val="left" w:pos="7200"/>
        </w:tabs>
        <w:spacing w:before="272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7C43A5" w14:paraId="26AB1DBF" w14:textId="77777777">
        <w:trPr>
          <w:cantSplit/>
          <w:trHeight w:val="2151"/>
          <w:jc w:val="center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DC3530" w14:textId="77777777" w:rsidR="007C43A5" w:rsidRDefault="007C43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2CF1362D" w14:textId="77777777" w:rsidR="007C43A5" w:rsidRDefault="007C43A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(as listed on the parenting/custody order)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B8179E" w14:textId="77777777" w:rsidR="007C43A5" w:rsidRDefault="007C43A5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0FC52C" w14:textId="0AECEBD9" w:rsidR="007C43A5" w:rsidRDefault="007C43A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Respondent/s</w:t>
            </w:r>
            <w:r w:rsidR="0018743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/>
                <w:i/>
                <w:sz w:val="22"/>
                <w:szCs w:val="22"/>
              </w:rPr>
              <w:t>(as listed on the parenting/ custody order)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317D35" w14:textId="299533C4" w:rsidR="007C43A5" w:rsidRDefault="007C43A5" w:rsidP="00BD5CC3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9D2781" w14:textId="3E20A326" w:rsidR="007C43A5" w:rsidRDefault="007C43A5" w:rsidP="00BD5CC3">
            <w:pPr>
              <w:tabs>
                <w:tab w:val="left" w:pos="408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01641F" w14:textId="77777777" w:rsidR="007C43A5" w:rsidRPr="005E662F" w:rsidRDefault="007C43A5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E662F">
              <w:rPr>
                <w:rFonts w:ascii="Arial" w:hAnsi="Arial" w:cs="Arial"/>
                <w:b/>
                <w:sz w:val="22"/>
                <w:szCs w:val="22"/>
              </w:rPr>
              <w:t>Response to Objection about Moving with Children and Petition about Changing a Parenting/Custody Order (Relocation)</w:t>
            </w:r>
          </w:p>
          <w:p w14:paraId="5B6AAE3C" w14:textId="77777777" w:rsidR="007C43A5" w:rsidRDefault="007C43A5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14:paraId="0DA0FC16" w14:textId="051FAEF1" w:rsidR="007C43A5" w:rsidRPr="005E662F" w:rsidRDefault="007C43A5" w:rsidP="005E662F">
      <w:pPr>
        <w:tabs>
          <w:tab w:val="center" w:pos="4320"/>
          <w:tab w:val="right" w:pos="8640"/>
          <w:tab w:val="right" w:pos="9360"/>
        </w:tabs>
        <w:suppressAutoHyphens/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OLE_LINK23"/>
      <w:bookmarkStart w:id="1" w:name="OLE_LINK24"/>
      <w:r w:rsidRPr="005E662F">
        <w:rPr>
          <w:rFonts w:ascii="Arial" w:hAnsi="Arial" w:cs="Arial"/>
          <w:b/>
          <w:sz w:val="28"/>
          <w:szCs w:val="28"/>
        </w:rPr>
        <w:t>Response to Objection about Moving with Children</w:t>
      </w:r>
      <w:bookmarkEnd w:id="0"/>
      <w:bookmarkEnd w:id="1"/>
      <w:r w:rsidRPr="005E662F">
        <w:rPr>
          <w:rFonts w:ascii="Arial" w:hAnsi="Arial" w:cs="Arial"/>
          <w:b/>
          <w:sz w:val="28"/>
          <w:szCs w:val="28"/>
        </w:rPr>
        <w:t xml:space="preserve"> and Petition about Changing a Parenting/Custody Order (Relocation)</w:t>
      </w:r>
    </w:p>
    <w:p w14:paraId="73F38758" w14:textId="21C70BED" w:rsidR="007C43A5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</w:pPr>
      <w:r w:rsidRPr="005E662F">
        <w:rPr>
          <w:sz w:val="22"/>
          <w:szCs w:val="22"/>
        </w:rPr>
        <w:t>1.</w:t>
      </w:r>
      <w:r w:rsidRPr="005E662F">
        <w:rPr>
          <w:rFonts w:ascii="Arial Black" w:hAnsi="Arial Black"/>
          <w:sz w:val="22"/>
          <w:szCs w:val="22"/>
        </w:rPr>
        <w:tab/>
      </w:r>
      <w:r w:rsidRPr="005E662F">
        <w:rPr>
          <w:sz w:val="22"/>
          <w:szCs w:val="22"/>
        </w:rPr>
        <w:t>Your response</w:t>
      </w:r>
    </w:p>
    <w:p w14:paraId="609C3360" w14:textId="2B8707A1" w:rsidR="007C43A5" w:rsidRDefault="007C43A5" w:rsidP="00BD5CC3">
      <w:pPr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 xml:space="preserve">Objection </w:t>
      </w:r>
      <w:r>
        <w:rPr>
          <w:rFonts w:ascii="Arial" w:hAnsi="Arial" w:cs="Arial"/>
          <w:sz w:val="22"/>
          <w:szCs w:val="22"/>
        </w:rPr>
        <w:t>and give your response below.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7C43A5" w14:paraId="3D6A59AA" w14:textId="77777777" w:rsidTr="00BD5CC3">
        <w:trPr>
          <w:tblHeader/>
        </w:trPr>
        <w:tc>
          <w:tcPr>
            <w:tcW w:w="8792" w:type="dxa"/>
            <w:shd w:val="clear" w:color="auto" w:fill="auto"/>
          </w:tcPr>
          <w:p w14:paraId="636BE62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Statements in the Objection</w:t>
            </w:r>
          </w:p>
        </w:tc>
      </w:tr>
      <w:tr w:rsidR="007C43A5" w14:paraId="49242372" w14:textId="77777777" w:rsidTr="00BD5CC3">
        <w:trPr>
          <w:trHeight w:val="485"/>
        </w:trPr>
        <w:tc>
          <w:tcPr>
            <w:tcW w:w="8792" w:type="dxa"/>
            <w:shd w:val="clear" w:color="auto" w:fill="auto"/>
          </w:tcPr>
          <w:p w14:paraId="33FE9843" w14:textId="58E9303E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 xml:space="preserve">Name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18743E">
              <w:rPr>
                <w:rFonts w:ascii="Arial Narrow" w:hAnsi="Arial Narrow" w:cs="Arial"/>
                <w:i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o response needed.)</w:t>
            </w:r>
          </w:p>
        </w:tc>
      </w:tr>
      <w:tr w:rsidR="007C43A5" w14:paraId="7EB85FBD" w14:textId="77777777" w:rsidTr="00BD5CC3">
        <w:trPr>
          <w:trHeight w:val="1452"/>
        </w:trPr>
        <w:tc>
          <w:tcPr>
            <w:tcW w:w="8792" w:type="dxa"/>
            <w:shd w:val="clear" w:color="auto" w:fill="auto"/>
          </w:tcPr>
          <w:p w14:paraId="0A70B5D7" w14:textId="763C682D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Legal right to spend time with child</w:t>
            </w:r>
            <w:r w:rsidR="00085DBD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ren</w:t>
            </w:r>
          </w:p>
          <w:p w14:paraId="20FCC263" w14:textId="06758B80" w:rsidR="007C43A5" w:rsidRDefault="00967DF8" w:rsidP="00BD5CC3">
            <w:pPr>
              <w:tabs>
                <w:tab w:val="left" w:pos="1790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BBA1C2B" w14:textId="6675586F" w:rsidR="007C43A5" w:rsidRDefault="00967DF8" w:rsidP="00BD5CC3">
            <w:pPr>
              <w:tabs>
                <w:tab w:val="left" w:pos="1323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6B60E9C4" w14:textId="384DB95E" w:rsidR="00A2203A" w:rsidRDefault="00967DF8" w:rsidP="00BD5CC3">
            <w:pPr>
              <w:tabs>
                <w:tab w:val="left" w:pos="1323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8C551E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648934B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2AAE0376" w14:textId="77777777" w:rsidTr="00BD5CC3">
        <w:trPr>
          <w:trHeight w:val="663"/>
        </w:trPr>
        <w:tc>
          <w:tcPr>
            <w:tcW w:w="8792" w:type="dxa"/>
            <w:shd w:val="clear" w:color="auto" w:fill="auto"/>
          </w:tcPr>
          <w:p w14:paraId="023DE141" w14:textId="18CD28BD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Notice of move</w:t>
            </w:r>
          </w:p>
          <w:p w14:paraId="1AF73D61" w14:textId="11A0891E" w:rsidR="007C43A5" w:rsidRDefault="00967DF8" w:rsidP="00BD5CC3">
            <w:pPr>
              <w:tabs>
                <w:tab w:val="left" w:pos="1939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9FA5FA6" w14:textId="56B90F0D" w:rsidR="007C43A5" w:rsidRDefault="00967DF8" w:rsidP="00BD5CC3">
            <w:pPr>
              <w:tabs>
                <w:tab w:val="left" w:pos="1515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53430A2" w14:textId="0B3B5CB4" w:rsidR="007C43A5" w:rsidRDefault="00967DF8" w:rsidP="00BD5CC3">
            <w:pPr>
              <w:tabs>
                <w:tab w:val="left" w:pos="1515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0FF47A2E" w14:textId="77777777" w:rsidR="007C43A5" w:rsidRDefault="007C43A5" w:rsidP="00222F36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B5C897" w14:textId="230B9F8C" w:rsidR="00222F36" w:rsidRPr="00222F36" w:rsidRDefault="00222F36" w:rsidP="00BD5CC3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21" w14:paraId="42558F9F" w14:textId="77777777" w:rsidTr="00BD5CC3">
        <w:trPr>
          <w:trHeight w:val="1538"/>
        </w:trPr>
        <w:tc>
          <w:tcPr>
            <w:tcW w:w="8792" w:type="dxa"/>
            <w:shd w:val="clear" w:color="auto" w:fill="auto"/>
          </w:tcPr>
          <w:p w14:paraId="70C79E48" w14:textId="7F60108C" w:rsidR="00A01321" w:rsidRDefault="00A01321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4.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Substantially equal residential time</w:t>
            </w:r>
          </w:p>
          <w:p w14:paraId="351016E2" w14:textId="2367BCAD" w:rsidR="00A01321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54AB724" w14:textId="5DBE0F63" w:rsidR="00A01321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50127739" w14:textId="5F61414C" w:rsidR="00A2203A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 xml:space="preserve">I disagree with what the other party said about this because: </w:t>
            </w:r>
          </w:p>
          <w:p w14:paraId="660CD67E" w14:textId="77777777" w:rsidR="00222F36" w:rsidRDefault="00222F36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7A34455A" w14:textId="77777777" w:rsidR="00A01321" w:rsidRPr="00A01321" w:rsidRDefault="00A01321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43A5" w14:paraId="1310AB5E" w14:textId="77777777" w:rsidTr="00BD5CC3">
        <w:trPr>
          <w:trHeight w:val="494"/>
        </w:trPr>
        <w:tc>
          <w:tcPr>
            <w:tcW w:w="8792" w:type="dxa"/>
            <w:shd w:val="clear" w:color="auto" w:fill="auto"/>
          </w:tcPr>
          <w:p w14:paraId="67739F66" w14:textId="3112F5E0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5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Statements about objecting to the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ren moving</w:t>
            </w:r>
          </w:p>
          <w:p w14:paraId="59B707AF" w14:textId="3DBC269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Does not apply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bjecting parent does not object to the child</w:t>
            </w:r>
            <w:r w:rsidR="00FD419E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ren moving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C43A5">
              <w:rPr>
                <w:rFonts w:ascii="Arial Narrow" w:hAnsi="Arial Narrow" w:cs="Arial"/>
                <w:i/>
                <w:sz w:val="22"/>
                <w:szCs w:val="22"/>
              </w:rPr>
              <w:t xml:space="preserve">(Skip to 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 w:rsidR="007C43A5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  <w:p w14:paraId="5DAEB989" w14:textId="3F6F501E" w:rsidR="007C43A5" w:rsidRDefault="00967DF8" w:rsidP="0070560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907" w:hanging="360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Complete a – k below.</w:t>
            </w:r>
          </w:p>
        </w:tc>
      </w:tr>
      <w:tr w:rsidR="007C43A5" w14:paraId="7D6E79F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18AEC86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Relationships</w:t>
            </w:r>
          </w:p>
          <w:p w14:paraId="49A08D12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F50D4D1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B011CBC" w14:textId="2C615C2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04B824B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358B6E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361CBF7D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124ABB3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Agreements</w:t>
            </w:r>
          </w:p>
          <w:p w14:paraId="57FD4B27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B39020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50F2E0B" w14:textId="2E19020F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266269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4A7D82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DD7AE6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7EAFE66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Contact</w:t>
            </w:r>
          </w:p>
          <w:p w14:paraId="5D2E3651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0E6A22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AE7C57A" w14:textId="1070D4A4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688FB73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415ED329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91E4084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64B5FF9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Limitations</w:t>
            </w:r>
          </w:p>
          <w:p w14:paraId="14AD74F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D6C6F8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3FFABC5" w14:textId="539A4D3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226D659B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76ACAAB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EAE194A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89DE28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e.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Reasons for moving</w:t>
            </w:r>
          </w:p>
          <w:p w14:paraId="5C08B92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5B2D72B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8F55E98" w14:textId="6191860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083ABC1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1BF9869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300BC91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80D0713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Reasons for objecting</w:t>
            </w:r>
          </w:p>
          <w:p w14:paraId="76D5198C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842122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9BF83F0" w14:textId="26CECFB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53356E3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199DBA4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11F0EB2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5E4EE10A" w14:textId="2CDC9EA5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Child</w:t>
            </w:r>
            <w:r w:rsidR="00FD419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ren</w:t>
            </w:r>
          </w:p>
          <w:p w14:paraId="131C18B9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7ED2DC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100EF9A" w14:textId="6702B8C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3BF49A0C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2A17763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D6FACC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F83A005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Quality of </w:t>
            </w:r>
            <w:r w:rsidR="00705602">
              <w:rPr>
                <w:rFonts w:ascii="Arial" w:hAnsi="Arial" w:cs="Arial"/>
                <w:b/>
                <w:i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ife</w:t>
            </w:r>
          </w:p>
          <w:p w14:paraId="779EEC7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6E21C19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B5CAB98" w14:textId="6E769CD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3D2FCF1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4C978FAD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4506A1A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044FCD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Other arrangements</w:t>
            </w:r>
          </w:p>
          <w:p w14:paraId="21A52305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73D38FA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2BFB791" w14:textId="576B4D4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6FF2335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7F4CE73F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5C95B0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5C0337F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Alternatives</w:t>
            </w:r>
          </w:p>
          <w:p w14:paraId="0287EF3B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3F169C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F72B0E2" w14:textId="4A7F812B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DF8BF8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480A1B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2784757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28B6CC9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k.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Financial</w:t>
            </w:r>
          </w:p>
          <w:p w14:paraId="07D30EDA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6ED86CE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1595CDD" w14:textId="188B1E3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C4C3D75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61AD5A91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B3D2063" w14:textId="77777777" w:rsidTr="00BD5CC3">
        <w:tc>
          <w:tcPr>
            <w:tcW w:w="8792" w:type="dxa"/>
            <w:shd w:val="clear" w:color="auto" w:fill="auto"/>
          </w:tcPr>
          <w:p w14:paraId="6B55A633" w14:textId="26BEDBC6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Statements about changing the parenting/ custody order if the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ren are allowed to move </w:t>
            </w:r>
          </w:p>
          <w:p w14:paraId="4FD5EB5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5CB12E68" w14:textId="2C123A4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44E3D86" w14:textId="25EC4A2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7461B573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F556CD7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36D04EC1" w14:textId="77777777" w:rsidTr="00BD5CC3">
        <w:tc>
          <w:tcPr>
            <w:tcW w:w="8792" w:type="dxa"/>
            <w:shd w:val="clear" w:color="auto" w:fill="auto"/>
          </w:tcPr>
          <w:p w14:paraId="53105D37" w14:textId="7F829804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7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Child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upport</w:t>
            </w:r>
          </w:p>
          <w:p w14:paraId="35D4EC5C" w14:textId="74E48F7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47C560B" w14:textId="7F61441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70FDCEEB" w14:textId="44763E9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7C068BD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6995E71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B6D5A9B" w14:textId="77777777" w:rsidTr="00BD5CC3">
        <w:tc>
          <w:tcPr>
            <w:tcW w:w="8792" w:type="dxa"/>
            <w:shd w:val="clear" w:color="auto" w:fill="auto"/>
          </w:tcPr>
          <w:p w14:paraId="706A0852" w14:textId="77777777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8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  <w:p w14:paraId="2ECE1332" w14:textId="074B161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32C34419" w14:textId="74A16AF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818523F" w14:textId="37BE6DC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421E87C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374E8C69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7EFC8B11" w14:textId="77777777" w:rsidTr="00BD5CC3">
        <w:tc>
          <w:tcPr>
            <w:tcW w:w="8792" w:type="dxa"/>
            <w:shd w:val="clear" w:color="auto" w:fill="auto"/>
          </w:tcPr>
          <w:p w14:paraId="0D39CA92" w14:textId="77777777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9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  <w:p w14:paraId="7D1D09D8" w14:textId="1F85E5AD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5E0F9642" w14:textId="6EC8DFC8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704464F" w14:textId="030E030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22C2439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CC1B9AB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75BA2666" w14:textId="77777777" w:rsidTr="00BD5CC3">
        <w:tc>
          <w:tcPr>
            <w:tcW w:w="8792" w:type="dxa"/>
            <w:shd w:val="clear" w:color="auto" w:fill="auto"/>
          </w:tcPr>
          <w:p w14:paraId="397002FD" w14:textId="74DAA314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10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ounty (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enue)</w:t>
            </w:r>
          </w:p>
          <w:p w14:paraId="192F6879" w14:textId="4B96813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AC7A526" w14:textId="67E8609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68178FAC" w14:textId="605A16D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4A50FE1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9434BA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07F87AD6" w14:textId="77777777" w:rsidTr="00BD5CC3">
        <w:tc>
          <w:tcPr>
            <w:tcW w:w="8792" w:type="dxa"/>
            <w:shd w:val="clear" w:color="auto" w:fill="auto"/>
          </w:tcPr>
          <w:p w14:paraId="01600401" w14:textId="155C5BB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ren’s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ome/s</w:t>
            </w:r>
          </w:p>
          <w:p w14:paraId="5B865209" w14:textId="7B2A93B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B05FB89" w14:textId="2B719F0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F8F9B06" w14:textId="02B02B2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252BAB5D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BEFC22A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F2274BD" w14:textId="77777777" w:rsidTr="00BD5CC3">
        <w:tc>
          <w:tcPr>
            <w:tcW w:w="8792" w:type="dxa"/>
            <w:shd w:val="clear" w:color="auto" w:fill="auto"/>
          </w:tcPr>
          <w:p w14:paraId="628D2957" w14:textId="7F3EA9B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2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/ren</w:t>
            </w:r>
          </w:p>
          <w:p w14:paraId="5C77D5BC" w14:textId="3B73D77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7C4F6C27" w14:textId="661E1D2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DF512BA" w14:textId="5950B00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6E71FCF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0DDC151B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1F1B123" w14:textId="77777777" w:rsidTr="00BD5CC3">
        <w:tc>
          <w:tcPr>
            <w:tcW w:w="8792" w:type="dxa"/>
            <w:shd w:val="clear" w:color="auto" w:fill="auto"/>
          </w:tcPr>
          <w:p w14:paraId="77E55EE2" w14:textId="2200E34E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/ren</w:t>
            </w:r>
          </w:p>
          <w:p w14:paraId="3575F758" w14:textId="077EAB4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099EAC89" w14:textId="217CAFD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274DB4C6" w14:textId="2FCB0B9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5A61887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4E1049F2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093DC77A" w14:textId="77777777" w:rsidTr="00BD5CC3">
        <w:tc>
          <w:tcPr>
            <w:tcW w:w="8792" w:type="dxa"/>
            <w:shd w:val="clear" w:color="auto" w:fill="auto"/>
          </w:tcPr>
          <w:p w14:paraId="10257EF5" w14:textId="171CDAD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4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ren</w:t>
            </w:r>
          </w:p>
          <w:p w14:paraId="09843E6C" w14:textId="1B87DA0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315B584D" w14:textId="45C3E6EE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8575C1D" w14:textId="30610BF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3A7DDAC0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14EBC754" w14:textId="77777777" w:rsidTr="00BD5CC3">
        <w:tc>
          <w:tcPr>
            <w:tcW w:w="8792" w:type="dxa"/>
            <w:shd w:val="clear" w:color="auto" w:fill="auto"/>
          </w:tcPr>
          <w:p w14:paraId="221A50FD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5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  <w:p w14:paraId="66A1C031" w14:textId="16157FB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6657002D" w14:textId="51D0652B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2AE9929" w14:textId="4133A3E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C59A74E" w14:textId="77777777" w:rsidR="00BD5CC3" w:rsidRDefault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1CA8DB24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20F02574" w14:textId="77777777" w:rsidTr="00BD5CC3">
        <w:tc>
          <w:tcPr>
            <w:tcW w:w="8792" w:type="dxa"/>
            <w:shd w:val="clear" w:color="auto" w:fill="auto"/>
          </w:tcPr>
          <w:p w14:paraId="344A8D6D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requests, if any</w:t>
            </w:r>
          </w:p>
          <w:p w14:paraId="2B205302" w14:textId="75229A3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21D475A" w14:textId="4B82577D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846F016" w14:textId="1507B8D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36741D46" w14:textId="77777777" w:rsidR="00BD5CC3" w:rsidRDefault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3E1E069A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98F02" w14:textId="367CDF23" w:rsidR="007C43A5" w:rsidRPr="005E662F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40"/>
        <w:ind w:left="720" w:hanging="720"/>
        <w:rPr>
          <w:sz w:val="22"/>
          <w:szCs w:val="22"/>
        </w:rPr>
      </w:pPr>
      <w:r w:rsidRPr="005E662F">
        <w:rPr>
          <w:sz w:val="22"/>
          <w:szCs w:val="22"/>
        </w:rPr>
        <w:t>2.</w:t>
      </w:r>
      <w:r w:rsidRPr="005E662F">
        <w:rPr>
          <w:sz w:val="22"/>
          <w:szCs w:val="22"/>
        </w:rPr>
        <w:tab/>
        <w:t>Protection Order</w:t>
      </w:r>
    </w:p>
    <w:p w14:paraId="30501E96" w14:textId="2C10E4F4" w:rsidR="007C43A5" w:rsidRDefault="007C43A5" w:rsidP="00BD5CC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0CB238B0" w14:textId="51C0041F" w:rsidR="007C43A5" w:rsidRDefault="00967DF8" w:rsidP="00BD5CC3">
      <w:pPr>
        <w:spacing w:before="6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No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sz w:val="22"/>
          <w:szCs w:val="22"/>
        </w:rPr>
        <w:t>I do not want a</w:t>
      </w:r>
      <w:r w:rsidR="007C43A5">
        <w:rPr>
          <w:rFonts w:ascii="Arial" w:hAnsi="Arial" w:cs="Arial"/>
          <w:i/>
          <w:sz w:val="22"/>
          <w:szCs w:val="22"/>
        </w:rPr>
        <w:t xml:space="preserve">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18743E">
        <w:rPr>
          <w:rFonts w:ascii="Arial" w:hAnsi="Arial" w:cs="Arial"/>
          <w:sz w:val="22"/>
          <w:szCs w:val="22"/>
        </w:rPr>
        <w:t>.</w:t>
      </w:r>
    </w:p>
    <w:p w14:paraId="2C356366" w14:textId="122532F7" w:rsidR="007C43A5" w:rsidRDefault="00967DF8" w:rsidP="00BD5CC3">
      <w:pPr>
        <w:spacing w:before="60" w:after="4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Yes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(You must file a Petition for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i/>
          <w:sz w:val="22"/>
          <w:szCs w:val="22"/>
        </w:rPr>
        <w:t xml:space="preserve">, form </w:t>
      </w:r>
      <w:r w:rsidR="006463B4">
        <w:rPr>
          <w:rFonts w:ascii="Arial" w:hAnsi="Arial" w:cs="Arial"/>
          <w:i/>
          <w:sz w:val="22"/>
          <w:szCs w:val="22"/>
        </w:rPr>
        <w:t>P 001</w:t>
      </w:r>
      <w:r w:rsidR="0018743E">
        <w:rPr>
          <w:rFonts w:ascii="Arial" w:hAnsi="Arial" w:cs="Arial"/>
          <w:i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You may file your Petition for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i/>
          <w:sz w:val="22"/>
          <w:szCs w:val="22"/>
        </w:rPr>
        <w:t xml:space="preserve"> using the same case number assigned to this case.)</w:t>
      </w:r>
    </w:p>
    <w:tbl>
      <w:tblPr>
        <w:tblW w:w="882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7C43A5" w14:paraId="1ABAE2CD" w14:textId="77777777">
        <w:tc>
          <w:tcPr>
            <w:tcW w:w="8820" w:type="dxa"/>
          </w:tcPr>
          <w:p w14:paraId="17330105" w14:textId="3820ED6C" w:rsidR="007C43A5" w:rsidRDefault="007C43A5" w:rsidP="00B96A99">
            <w:pPr>
              <w:spacing w:before="8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6463B4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0E9B9EFA" w14:textId="1F519F31" w:rsidR="007C43A5" w:rsidRDefault="00967DF8" w:rsidP="00BD5CC3">
      <w:pPr>
        <w:tabs>
          <w:tab w:val="left" w:pos="3780"/>
          <w:tab w:val="left" w:pos="9360"/>
        </w:tabs>
        <w:spacing w:before="120" w:after="0"/>
        <w:ind w:left="1080" w:hanging="353"/>
        <w:rPr>
          <w:rFonts w:ascii="Arial" w:hAnsi="Arial" w:cs="Arial"/>
          <w:i/>
          <w:sz w:val="22"/>
          <w:szCs w:val="22"/>
        </w:rPr>
      </w:pPr>
      <w:bookmarkStart w:id="2" w:name="_Ref325621861"/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There</w:t>
      </w:r>
      <w:r w:rsidR="007C43A5">
        <w:rPr>
          <w:rFonts w:ascii="Arial" w:hAnsi="Arial" w:cs="Arial"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>already is a</w:t>
      </w:r>
      <w:r w:rsidR="006463B4">
        <w:rPr>
          <w:rFonts w:ascii="Arial" w:hAnsi="Arial" w:cs="Arial"/>
          <w:b/>
          <w:sz w:val="22"/>
          <w:szCs w:val="22"/>
        </w:rPr>
        <w:t xml:space="preserve"> </w:t>
      </w:r>
      <w:r w:rsidR="007C43A5">
        <w:rPr>
          <w:rFonts w:ascii="Arial" w:hAnsi="Arial" w:cs="Arial"/>
          <w:b/>
          <w:i/>
          <w:sz w:val="22"/>
          <w:szCs w:val="22"/>
        </w:rPr>
        <w:t>Protection</w:t>
      </w:r>
      <w:r w:rsidR="006463B4">
        <w:rPr>
          <w:rFonts w:ascii="Arial" w:hAnsi="Arial" w:cs="Arial"/>
          <w:b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b/>
          <w:i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 xml:space="preserve">between </w:t>
      </w:r>
      <w:r w:rsidR="007C43A5">
        <w:rPr>
          <w:rFonts w:ascii="Arial" w:hAnsi="Arial" w:cs="Arial"/>
          <w:b/>
          <w:i/>
          <w:sz w:val="22"/>
          <w:szCs w:val="22"/>
        </w:rPr>
        <w:t>(name):</w:t>
      </w:r>
      <w:r w:rsidR="007C43A5" w:rsidRPr="00A72DFF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b/>
          <w:sz w:val="22"/>
          <w:szCs w:val="22"/>
        </w:rPr>
        <w:br/>
      </w:r>
      <w:r w:rsidR="006C7AC7">
        <w:rPr>
          <w:rFonts w:ascii="Arial" w:hAnsi="Arial" w:cs="Arial"/>
          <w:sz w:val="22"/>
          <w:szCs w:val="22"/>
          <w:u w:val="single"/>
        </w:rPr>
        <w:tab/>
      </w:r>
      <w:r w:rsidR="006C7AC7">
        <w:rPr>
          <w:rFonts w:ascii="Arial" w:hAnsi="Arial" w:cs="Arial"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>and me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(Describe):</w:t>
      </w:r>
    </w:p>
    <w:p w14:paraId="032EA1C2" w14:textId="1954D8B2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Court that issued the order: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004726" w14:textId="7FE96C6B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Case number</w:t>
      </w:r>
      <w:r w:rsidR="00A220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B65513" w14:textId="38F1472C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 date: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EA8355" w14:textId="7B2D0457" w:rsidR="007C43A5" w:rsidRPr="005E662F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E662F">
        <w:rPr>
          <w:sz w:val="22"/>
          <w:szCs w:val="22"/>
        </w:rPr>
        <w:t>3.</w:t>
      </w:r>
      <w:r w:rsidRPr="005E662F">
        <w:rPr>
          <w:sz w:val="22"/>
          <w:szCs w:val="22"/>
        </w:rPr>
        <w:tab/>
        <w:t xml:space="preserve">Restraining </w:t>
      </w:r>
      <w:r w:rsidR="006C7AC7" w:rsidRPr="005E662F">
        <w:rPr>
          <w:sz w:val="22"/>
          <w:szCs w:val="22"/>
        </w:rPr>
        <w:t>O</w:t>
      </w:r>
      <w:r w:rsidRPr="005E662F">
        <w:rPr>
          <w:sz w:val="22"/>
          <w:szCs w:val="22"/>
        </w:rPr>
        <w:t>rder</w:t>
      </w:r>
      <w:bookmarkEnd w:id="2"/>
    </w:p>
    <w:p w14:paraId="50BD2E04" w14:textId="090C7E56" w:rsidR="007C43A5" w:rsidRDefault="007C43A5" w:rsidP="00BD5CC3">
      <w:pPr>
        <w:pStyle w:val="WABody6above"/>
        <w:spacing w:before="0"/>
        <w:ind w:left="720" w:firstLine="0"/>
        <w:rPr>
          <w:i/>
        </w:rPr>
      </w:pPr>
      <w:r>
        <w:rPr>
          <w:i/>
        </w:rPr>
        <w:t>Do you want the court to issue a Restraining Order as part of the final orders in this case?</w:t>
      </w:r>
      <w:bookmarkStart w:id="3" w:name="_GoBack"/>
      <w:bookmarkEnd w:id="3"/>
    </w:p>
    <w:p w14:paraId="049B3D01" w14:textId="3F575F1E" w:rsidR="007C43A5" w:rsidRDefault="00967DF8" w:rsidP="00BD5CC3">
      <w:pPr>
        <w:spacing w:before="6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No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 xml:space="preserve">(Skip to </w:t>
      </w:r>
      <w:r w:rsidR="007C43A5">
        <w:rPr>
          <w:rFonts w:ascii="Arial Black" w:hAnsi="Arial Black" w:cs="Arial"/>
          <w:i/>
          <w:sz w:val="22"/>
          <w:szCs w:val="22"/>
        </w:rPr>
        <w:t>4</w:t>
      </w:r>
      <w:r w:rsidR="007C43A5">
        <w:rPr>
          <w:rFonts w:ascii="Arial" w:hAnsi="Arial" w:cs="Arial"/>
          <w:i/>
          <w:sz w:val="22"/>
          <w:szCs w:val="22"/>
        </w:rPr>
        <w:t>.)</w:t>
      </w:r>
    </w:p>
    <w:p w14:paraId="527FF1E8" w14:textId="4B3D997E" w:rsidR="007C43A5" w:rsidRDefault="00967DF8" w:rsidP="00BD5CC3">
      <w:pPr>
        <w:spacing w:before="6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Yes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Check the type of orders you want:</w:t>
      </w:r>
    </w:p>
    <w:p w14:paraId="11702102" w14:textId="77777777" w:rsidR="007C43A5" w:rsidRDefault="00967DF8" w:rsidP="00BD5CC3">
      <w:pPr>
        <w:pStyle w:val="WABody6above"/>
        <w:tabs>
          <w:tab w:val="left" w:pos="936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 xml:space="preserve">Do not disturb </w:t>
      </w:r>
      <w:r w:rsidR="007C43A5">
        <w:t>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 xml:space="preserve"> not to disturb my peace or the peace of any child listed in the </w:t>
      </w:r>
      <w:r w:rsidR="007C43A5">
        <w:rPr>
          <w:i/>
        </w:rPr>
        <w:t>Objection</w:t>
      </w:r>
      <w:r w:rsidR="007C43A5">
        <w:t xml:space="preserve">. </w:t>
      </w:r>
    </w:p>
    <w:p w14:paraId="15AF0765" w14:textId="647ACEF5" w:rsidR="007C43A5" w:rsidRDefault="00967DF8" w:rsidP="00BD5CC3">
      <w:pPr>
        <w:pStyle w:val="WABody6above"/>
        <w:tabs>
          <w:tab w:val="left" w:pos="936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>Stay away</w:t>
      </w:r>
      <w:r w:rsidR="007C43A5">
        <w:t xml:space="preserve"> 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 xml:space="preserve"> not to go onto the grounds of or enter my home, workplace,</w:t>
      </w:r>
      <w:r w:rsidR="0016461F">
        <w:t xml:space="preserve"> vehicle,</w:t>
      </w:r>
      <w:r w:rsidR="007C43A5">
        <w:t xml:space="preserve"> or school, and the daycare or school of any child listed in </w:t>
      </w:r>
      <w:r w:rsidR="00705602">
        <w:t xml:space="preserve">the </w:t>
      </w:r>
      <w:r w:rsidR="007C43A5">
        <w:rPr>
          <w:i/>
        </w:rPr>
        <w:t>Objection.</w:t>
      </w:r>
    </w:p>
    <w:p w14:paraId="76BB73F9" w14:textId="18FED369" w:rsidR="007C43A5" w:rsidRDefault="00967DF8" w:rsidP="00BD5CC3">
      <w:pPr>
        <w:pStyle w:val="WABody4AboveIndented"/>
        <w:tabs>
          <w:tab w:val="left" w:pos="5670"/>
        </w:tabs>
        <w:spacing w:before="60"/>
        <w:ind w:left="2160"/>
      </w:pPr>
      <w:r>
        <w:rPr>
          <w:sz w:val="20"/>
          <w:szCs w:val="20"/>
        </w:rPr>
        <w:t>[  ]</w:t>
      </w:r>
      <w:r w:rsidR="007C43A5">
        <w:tab/>
        <w:t>Also, not knowingly to go</w:t>
      </w:r>
      <w:r w:rsidR="007C43A5">
        <w:rPr>
          <w:b/>
        </w:rPr>
        <w:t xml:space="preserve"> </w:t>
      </w:r>
      <w:r w:rsidR="007C43A5">
        <w:t>or stay</w:t>
      </w:r>
      <w:r w:rsidR="007C43A5">
        <w:rPr>
          <w:b/>
        </w:rPr>
        <w:t xml:space="preserve"> </w:t>
      </w:r>
      <w:r w:rsidR="007C43A5">
        <w:t xml:space="preserve">within </w:t>
      </w:r>
      <w:r w:rsidR="007C43A5">
        <w:rPr>
          <w:u w:val="single"/>
        </w:rPr>
        <w:tab/>
      </w:r>
      <w:r w:rsidR="007C43A5">
        <w:t xml:space="preserve"> feet of my home, workplace, </w:t>
      </w:r>
      <w:r w:rsidR="0016461F">
        <w:t xml:space="preserve">vehicle, </w:t>
      </w:r>
      <w:r w:rsidR="007C43A5">
        <w:t xml:space="preserve">or school, or the daycare or school of any child listed in the </w:t>
      </w:r>
      <w:r w:rsidR="007C43A5">
        <w:rPr>
          <w:i/>
        </w:rPr>
        <w:t>Objection</w:t>
      </w:r>
      <w:r w:rsidR="007C43A5">
        <w:t xml:space="preserve">. </w:t>
      </w:r>
    </w:p>
    <w:p w14:paraId="105CFFD6" w14:textId="15E8CC61" w:rsidR="007C43A5" w:rsidRDefault="00967DF8" w:rsidP="00BD5CC3">
      <w:pPr>
        <w:pStyle w:val="WABody6above"/>
        <w:tabs>
          <w:tab w:val="left" w:pos="927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 xml:space="preserve">Do not hurt or threaten </w:t>
      </w:r>
      <w:r w:rsidR="007C43A5">
        <w:t>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>:</w:t>
      </w:r>
    </w:p>
    <w:p w14:paraId="5ACF6944" w14:textId="77777777" w:rsidR="007C43A5" w:rsidRDefault="007C43A5" w:rsidP="00BD5CC3">
      <w:pPr>
        <w:pStyle w:val="ListParagraph"/>
        <w:numPr>
          <w:ilvl w:val="0"/>
          <w:numId w:val="12"/>
        </w:numPr>
        <w:suppressAutoHyphens/>
        <w:spacing w:before="60" w:after="0"/>
        <w:ind w:left="1714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705602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62063C34" w14:textId="1EF56DD9" w:rsidR="007C43A5" w:rsidRDefault="007C43A5" w:rsidP="00BD5CC3">
      <w:pPr>
        <w:pStyle w:val="ListParagraph"/>
        <w:numPr>
          <w:ilvl w:val="0"/>
          <w:numId w:val="12"/>
        </w:numPr>
        <w:suppressAutoHyphens/>
        <w:spacing w:before="80" w:after="120"/>
        <w:ind w:left="1710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</w:t>
      </w:r>
      <w:r w:rsidR="00085DBD">
        <w:rPr>
          <w:rFonts w:ascii="Arial" w:hAnsi="Arial" w:cs="Arial"/>
          <w:spacing w:val="-2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ren that would reasonably be expected to cause bodily injury</w:t>
      </w:r>
      <w:r w:rsidR="0018743E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8568" w:type="dxa"/>
        <w:tblInd w:w="1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7C43A5" w14:paraId="59FA6788" w14:textId="77777777">
        <w:tc>
          <w:tcPr>
            <w:tcW w:w="8568" w:type="dxa"/>
            <w:shd w:val="clear" w:color="auto" w:fill="auto"/>
          </w:tcPr>
          <w:p w14:paraId="24408350" w14:textId="040FF4BA" w:rsidR="007C43A5" w:rsidRDefault="007C43A5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possessing firearms or ammunition</w:t>
            </w:r>
            <w:r w:rsidR="0018743E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7662B394" w14:textId="77777777" w:rsidR="007C43A5" w:rsidRDefault="00967DF8" w:rsidP="00BD5CC3">
      <w:pPr>
        <w:pStyle w:val="WABody6above63hanging"/>
        <w:tabs>
          <w:tab w:val="clear" w:pos="1260"/>
          <w:tab w:val="clear" w:pos="5400"/>
          <w:tab w:val="left" w:pos="1440"/>
          <w:tab w:val="left" w:pos="9180"/>
        </w:tabs>
        <w:ind w:left="1440"/>
        <w:rPr>
          <w:spacing w:val="-2"/>
        </w:rPr>
      </w:pPr>
      <w:r>
        <w:t>[  ]</w:t>
      </w:r>
      <w:r w:rsidR="007C43A5">
        <w:tab/>
      </w:r>
      <w:r w:rsidR="007C43A5">
        <w:rPr>
          <w:b/>
          <w:spacing w:val="-2"/>
        </w:rPr>
        <w:t>Prohibit weapons and order surrender</w:t>
      </w:r>
      <w:r w:rsidR="007C43A5">
        <w:rPr>
          <w:spacing w:val="-2"/>
        </w:rPr>
        <w:t xml:space="preserve"> – </w:t>
      </w:r>
      <w:r w:rsidR="007C43A5">
        <w:t>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>:</w:t>
      </w:r>
    </w:p>
    <w:p w14:paraId="4390398A" w14:textId="74E468B5" w:rsidR="007C43A5" w:rsidRDefault="007C43A5" w:rsidP="00BD5CC3">
      <w:pPr>
        <w:pStyle w:val="WABody6above63hanging"/>
        <w:numPr>
          <w:ilvl w:val="0"/>
          <w:numId w:val="13"/>
        </w:numPr>
        <w:tabs>
          <w:tab w:val="clear" w:pos="1260"/>
          <w:tab w:val="clear" w:pos="5400"/>
          <w:tab w:val="left" w:pos="1800"/>
          <w:tab w:val="left" w:pos="8640"/>
        </w:tabs>
        <w:suppressAutoHyphens/>
        <w:spacing w:before="60"/>
        <w:ind w:left="1714" w:hanging="288"/>
      </w:pPr>
      <w:r>
        <w:t xml:space="preserve">Not to </w:t>
      </w:r>
      <w:r w:rsidR="006D1301">
        <w:t xml:space="preserve">access, </w:t>
      </w:r>
      <w:r>
        <w:t>possess</w:t>
      </w:r>
      <w:r w:rsidR="00515999">
        <w:t>,</w:t>
      </w:r>
      <w:r>
        <w:t xml:space="preserve"> </w:t>
      </w:r>
      <w:r w:rsidR="00BD5CC3">
        <w:t xml:space="preserve">have in their custody or control, </w:t>
      </w:r>
      <w:r>
        <w:t>or obtain any firearms, other dangerous weapons, or concealed pistol license</w:t>
      </w:r>
      <w:r w:rsidR="0083211D">
        <w:t>s</w:t>
      </w:r>
      <w:r>
        <w:t xml:space="preserve"> until the Order ends, and </w:t>
      </w:r>
    </w:p>
    <w:p w14:paraId="0067661A" w14:textId="77777777" w:rsidR="008A731B" w:rsidRDefault="007C43A5" w:rsidP="008A731B">
      <w:pPr>
        <w:pStyle w:val="WABody6above63hanging"/>
        <w:numPr>
          <w:ilvl w:val="0"/>
          <w:numId w:val="15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>
        <w:t xml:space="preserve">To </w:t>
      </w:r>
      <w:r w:rsidR="006D1301">
        <w:t xml:space="preserve">immediately </w:t>
      </w:r>
      <w:r>
        <w:t>surrender any firearms, other dangerous weapons, and any concealed pistol license</w:t>
      </w:r>
      <w:r w:rsidR="00A205E2">
        <w:t>s</w:t>
      </w:r>
      <w:r>
        <w:t xml:space="preserve"> </w:t>
      </w:r>
      <w:r w:rsidR="008A731B">
        <w:t xml:space="preserve">that they have </w:t>
      </w:r>
      <w:r w:rsidR="008A731B">
        <w:rPr>
          <w:iCs/>
          <w:spacing w:val="-4"/>
        </w:rPr>
        <w:t>in their custody, control, or possession t</w:t>
      </w:r>
      <w:r w:rsidR="008A731B">
        <w:t xml:space="preserve">o </w:t>
      </w:r>
      <w:r w:rsidR="008A731B">
        <w:rPr>
          <w:i/>
        </w:rPr>
        <w:t>(check one</w:t>
      </w:r>
      <w:r w:rsidR="008A731B">
        <w:t>)</w:t>
      </w:r>
      <w:r w:rsidR="008A731B">
        <w:rPr>
          <w:i/>
        </w:rPr>
        <w:t xml:space="preserve">: </w:t>
      </w:r>
      <w:r w:rsidR="008A731B">
        <w:t>[  ] t</w:t>
      </w:r>
      <w:r w:rsidR="008A731B">
        <w:rPr>
          <w:spacing w:val="-2"/>
        </w:rPr>
        <w:t xml:space="preserve">he police chief or sheriff </w:t>
      </w:r>
      <w:r w:rsidR="008A731B">
        <w:t xml:space="preserve"> [  ] their</w:t>
      </w:r>
      <w:r w:rsidR="008A731B">
        <w:rPr>
          <w:spacing w:val="-2"/>
        </w:rPr>
        <w:t xml:space="preserve"> lawyer  </w:t>
      </w:r>
      <w:r w:rsidR="008A731B">
        <w:t xml:space="preserve">[  ] other </w:t>
      </w:r>
      <w:r w:rsidR="008A731B">
        <w:rPr>
          <w:spacing w:val="-2"/>
        </w:rPr>
        <w:t>person (</w:t>
      </w:r>
      <w:r w:rsidR="008A731B">
        <w:rPr>
          <w:i/>
          <w:spacing w:val="-2"/>
        </w:rPr>
        <w:t>name</w:t>
      </w:r>
      <w:r w:rsidR="008A731B">
        <w:rPr>
          <w:spacing w:val="-2"/>
        </w:rPr>
        <w:t>)</w:t>
      </w:r>
      <w:r w:rsidR="008A731B">
        <w:rPr>
          <w:i/>
          <w:spacing w:val="-2"/>
        </w:rPr>
        <w:t>:</w:t>
      </w:r>
      <w:r w:rsidR="008A731B">
        <w:rPr>
          <w:spacing w:val="-2"/>
        </w:rPr>
        <w:t xml:space="preserve"> </w:t>
      </w:r>
      <w:r w:rsidR="008A731B">
        <w:rPr>
          <w:spacing w:val="-2"/>
          <w:u w:val="single"/>
        </w:rPr>
        <w:tab/>
      </w:r>
      <w:r w:rsidR="008A731B">
        <w:rPr>
          <w:spacing w:val="-2"/>
        </w:rPr>
        <w:t>.</w:t>
      </w:r>
    </w:p>
    <w:p w14:paraId="7CF876EB" w14:textId="29D9CB2D" w:rsidR="007C43A5" w:rsidRPr="008A731B" w:rsidRDefault="00967DF8" w:rsidP="008A731B">
      <w:pPr>
        <w:pStyle w:val="WABody6above63hanging"/>
        <w:tabs>
          <w:tab w:val="clear" w:pos="1260"/>
          <w:tab w:val="clear" w:pos="5400"/>
          <w:tab w:val="left" w:pos="1800"/>
          <w:tab w:val="right" w:pos="9360"/>
        </w:tabs>
        <w:suppressAutoHyphens/>
        <w:spacing w:before="60"/>
        <w:rPr>
          <w:u w:val="single"/>
        </w:rPr>
      </w:pPr>
      <w:r>
        <w:t>[  ]</w:t>
      </w:r>
      <w:r w:rsidR="007C43A5">
        <w:tab/>
      </w:r>
      <w:r w:rsidR="007C43A5" w:rsidRPr="008A731B">
        <w:rPr>
          <w:b/>
        </w:rPr>
        <w:t>Other restraining orders:</w:t>
      </w:r>
      <w:r w:rsidR="007C43A5" w:rsidRPr="008A731B">
        <w:rPr>
          <w:u w:val="single"/>
        </w:rPr>
        <w:tab/>
      </w:r>
    </w:p>
    <w:p w14:paraId="62F720D0" w14:textId="77777777" w:rsidR="007C43A5" w:rsidRDefault="007C43A5" w:rsidP="00BD5CC3">
      <w:pPr>
        <w:tabs>
          <w:tab w:val="right" w:pos="9360"/>
        </w:tabs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27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C43A5" w14:paraId="09B3EFC4" w14:textId="77777777">
        <w:tc>
          <w:tcPr>
            <w:tcW w:w="9270" w:type="dxa"/>
          </w:tcPr>
          <w:p w14:paraId="3DB2A6C0" w14:textId="627BD39F" w:rsidR="007C43A5" w:rsidRDefault="007C43A5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14:paraId="5701E7C7" w14:textId="43726AB4" w:rsidR="007C43A5" w:rsidRPr="00BD5CC3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BD5CC3">
        <w:rPr>
          <w:sz w:val="22"/>
        </w:rPr>
        <w:t>4.</w:t>
      </w:r>
      <w:r w:rsidRPr="00BD5CC3">
        <w:rPr>
          <w:sz w:val="22"/>
        </w:rPr>
        <w:tab/>
        <w:t>Requests</w:t>
      </w:r>
    </w:p>
    <w:p w14:paraId="7F259242" w14:textId="77777777" w:rsidR="007C43A5" w:rsidRDefault="007C43A5" w:rsidP="00BD5CC3">
      <w:pPr>
        <w:pStyle w:val="WAabc"/>
        <w:spacing w:before="0"/>
        <w:ind w:left="720" w:firstLine="0"/>
        <w:rPr>
          <w:i/>
        </w:rPr>
      </w:pPr>
      <w:r>
        <w:t xml:space="preserve">I ask the court to </w:t>
      </w:r>
      <w:r>
        <w:rPr>
          <w:i/>
        </w:rPr>
        <w:t>(check all that apply):</w:t>
      </w:r>
    </w:p>
    <w:p w14:paraId="5F68ED6E" w14:textId="17746378" w:rsidR="007C43A5" w:rsidRDefault="00967DF8" w:rsidP="00BD5CC3">
      <w:pPr>
        <w:pStyle w:val="WABody4AboveIndented"/>
        <w:tabs>
          <w:tab w:val="clear" w:pos="1260"/>
          <w:tab w:val="clear" w:pos="5400"/>
          <w:tab w:val="right" w:pos="9360"/>
        </w:tabs>
        <w:spacing w:before="60"/>
        <w:ind w:left="1080"/>
      </w:pPr>
      <w:r>
        <w:t>[  ]</w:t>
      </w:r>
      <w:r w:rsidR="007C43A5">
        <w:tab/>
      </w:r>
      <w:r w:rsidR="007C43A5">
        <w:rPr>
          <w:b/>
        </w:rPr>
        <w:t>Deny</w:t>
      </w:r>
      <w:r w:rsidR="007C43A5">
        <w:t xml:space="preserve"> the </w:t>
      </w:r>
      <w:r w:rsidR="007C43A5">
        <w:rPr>
          <w:i/>
        </w:rPr>
        <w:t>Objection about Moving with Children and Petition about Changing a Parenting/Custody Order (Relocation)</w:t>
      </w:r>
      <w:r w:rsidR="007C43A5">
        <w:t>.</w:t>
      </w:r>
    </w:p>
    <w:p w14:paraId="57696DC0" w14:textId="77777777" w:rsidR="007C43A5" w:rsidRDefault="00967DF8" w:rsidP="00BD5CC3">
      <w:pPr>
        <w:pStyle w:val="WABody4AboveIndented"/>
        <w:tabs>
          <w:tab w:val="left" w:pos="5490"/>
          <w:tab w:val="left" w:pos="8190"/>
        </w:tabs>
        <w:spacing w:before="60"/>
        <w:ind w:left="1080"/>
        <w:rPr>
          <w:i/>
        </w:rPr>
      </w:pPr>
      <w:r>
        <w:t>[  ]</w:t>
      </w:r>
      <w:r w:rsidR="007C43A5">
        <w:tab/>
      </w:r>
      <w:r w:rsidR="007C43A5">
        <w:rPr>
          <w:b/>
        </w:rPr>
        <w:t>Approve</w:t>
      </w:r>
      <w:r w:rsidR="007C43A5">
        <w:t xml:space="preserve"> the following orders:</w:t>
      </w:r>
    </w:p>
    <w:p w14:paraId="02A441F6" w14:textId="6718B188" w:rsidR="007C43A5" w:rsidRDefault="00222F36" w:rsidP="00BD5CC3">
      <w:pPr>
        <w:pStyle w:val="WABody4AboveIndented"/>
        <w:tabs>
          <w:tab w:val="clear" w:pos="1260"/>
          <w:tab w:val="left" w:pos="1440"/>
          <w:tab w:val="left" w:pos="5850"/>
        </w:tabs>
        <w:spacing w:before="120"/>
        <w:ind w:left="1613"/>
        <w:outlineLvl w:val="2"/>
      </w:pPr>
      <w:r w:rsidRPr="00BD5CC3">
        <w:t>[  ]</w:t>
      </w:r>
      <w:r>
        <w:rPr>
          <w:b/>
        </w:rPr>
        <w:tab/>
      </w:r>
      <w:r w:rsidR="007C43A5">
        <w:rPr>
          <w:b/>
        </w:rPr>
        <w:t>Moving the Child</w:t>
      </w:r>
      <w:r w:rsidR="00FD419E">
        <w:rPr>
          <w:b/>
        </w:rPr>
        <w:t>/</w:t>
      </w:r>
      <w:r w:rsidR="007C43A5">
        <w:rPr>
          <w:b/>
        </w:rPr>
        <w:t xml:space="preserve">ren </w:t>
      </w:r>
      <w:r w:rsidR="007C43A5">
        <w:t>–</w:t>
      </w:r>
      <w:r w:rsidR="007C43A5">
        <w:rPr>
          <w:b/>
        </w:rPr>
        <w:t xml:space="preserve"> </w:t>
      </w:r>
      <w:r w:rsidR="007C43A5">
        <w:t>Allow the child</w:t>
      </w:r>
      <w:r w:rsidR="00FD419E">
        <w:t>/</w:t>
      </w:r>
      <w:r w:rsidR="007C43A5">
        <w:t xml:space="preserve">ren to move with me as described in my </w:t>
      </w:r>
      <w:r w:rsidR="007C43A5">
        <w:rPr>
          <w:i/>
        </w:rPr>
        <w:t>Notice of Intent to Move with Children (Relocation).</w:t>
      </w:r>
    </w:p>
    <w:p w14:paraId="72831A5C" w14:textId="395F9E6D" w:rsidR="007C43A5" w:rsidRDefault="00222F36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  <w:rPr>
          <w:b/>
        </w:rPr>
      </w:pPr>
      <w:r w:rsidRPr="00BD5CC3">
        <w:lastRenderedPageBreak/>
        <w:t>[  ]</w:t>
      </w:r>
      <w:r>
        <w:rPr>
          <w:b/>
        </w:rPr>
        <w:tab/>
      </w:r>
      <w:r w:rsidR="007C43A5">
        <w:rPr>
          <w:b/>
        </w:rPr>
        <w:t xml:space="preserve">Parenting/Custody Order </w:t>
      </w:r>
      <w:r w:rsidR="007C43A5">
        <w:t xml:space="preserve">– </w:t>
      </w:r>
      <w:r w:rsidR="007C43A5">
        <w:rPr>
          <w:b/>
        </w:rPr>
        <w:t>If the court allows the children to move:</w:t>
      </w:r>
    </w:p>
    <w:p w14:paraId="2A972AC5" w14:textId="244D8448" w:rsidR="007C43A5" w:rsidRDefault="00967DF8" w:rsidP="00BD5CC3">
      <w:pPr>
        <w:pStyle w:val="WABody4aboveNoindent"/>
        <w:tabs>
          <w:tab w:val="left" w:pos="9270"/>
        </w:tabs>
        <w:ind w:left="2333"/>
        <w:rPr>
          <w:u w:val="single"/>
        </w:rPr>
      </w:pPr>
      <w:r>
        <w:t>[  ]</w:t>
      </w:r>
      <w:r w:rsidR="007C43A5">
        <w:tab/>
        <w:t>Do not change the current parenting/custody order.</w:t>
      </w:r>
    </w:p>
    <w:p w14:paraId="04508EFA" w14:textId="4CD878F9" w:rsidR="007C43A5" w:rsidRDefault="00967DF8" w:rsidP="00BD5CC3">
      <w:pPr>
        <w:pStyle w:val="WABody4aboveNoindent"/>
        <w:ind w:left="2333"/>
      </w:pPr>
      <w:r>
        <w:t>[  ]</w:t>
      </w:r>
      <w:r w:rsidR="007C43A5">
        <w:tab/>
        <w:t>Approve my proposed</w:t>
      </w:r>
      <w:r w:rsidR="007C43A5">
        <w:rPr>
          <w:i/>
        </w:rPr>
        <w:t xml:space="preserve"> Parenting Plan </w:t>
      </w:r>
      <w:r w:rsidR="007C43A5">
        <w:t xml:space="preserve">or </w:t>
      </w:r>
      <w:r w:rsidR="007C43A5">
        <w:rPr>
          <w:i/>
        </w:rPr>
        <w:t>Residential Schedule</w:t>
      </w:r>
      <w:r w:rsidR="007C43A5">
        <w:t>.</w:t>
      </w:r>
    </w:p>
    <w:p w14:paraId="2189C445" w14:textId="27A5D8DA" w:rsidR="007C43A5" w:rsidRDefault="00967DF8" w:rsidP="00BD5CC3">
      <w:pPr>
        <w:pStyle w:val="WABody4aboveNoindent"/>
        <w:ind w:left="2333"/>
      </w:pPr>
      <w:r>
        <w:t>[  ]</w:t>
      </w:r>
      <w:r w:rsidR="007C43A5">
        <w:tab/>
        <w:t xml:space="preserve">Approve the other parent’s proposed </w:t>
      </w:r>
      <w:r w:rsidR="007C43A5">
        <w:rPr>
          <w:i/>
        </w:rPr>
        <w:t xml:space="preserve">Parenting Plan </w:t>
      </w:r>
      <w:r w:rsidR="007C43A5">
        <w:t xml:space="preserve">or </w:t>
      </w:r>
      <w:r w:rsidR="007C43A5">
        <w:rPr>
          <w:i/>
        </w:rPr>
        <w:t>Residential Schedule</w:t>
      </w:r>
      <w:r w:rsidR="007C43A5">
        <w:t>.</w:t>
      </w:r>
    </w:p>
    <w:p w14:paraId="3D3B4E6D" w14:textId="207CE85B" w:rsidR="007C43A5" w:rsidRDefault="00967DF8" w:rsidP="00BD5CC3">
      <w:pPr>
        <w:pStyle w:val="WABody4AboveIndented"/>
        <w:tabs>
          <w:tab w:val="clear" w:pos="1260"/>
          <w:tab w:val="clear" w:pos="5400"/>
          <w:tab w:val="left" w:pos="1440"/>
        </w:tabs>
        <w:spacing w:before="60"/>
        <w:ind w:left="1613"/>
        <w:outlineLvl w:val="2"/>
      </w:pPr>
      <w:r>
        <w:t>[  ]</w:t>
      </w:r>
      <w:r w:rsidR="007C43A5">
        <w:tab/>
      </w:r>
      <w:r w:rsidR="007C43A5">
        <w:rPr>
          <w:b/>
        </w:rPr>
        <w:t xml:space="preserve">Child Support </w:t>
      </w:r>
      <w:r w:rsidR="007C43A5">
        <w:t xml:space="preserve">– Approve a new </w:t>
      </w:r>
      <w:r w:rsidR="007C43A5">
        <w:rPr>
          <w:i/>
        </w:rPr>
        <w:t>Child Support Order</w:t>
      </w:r>
      <w:r w:rsidR="007C43A5">
        <w:t xml:space="preserve"> as necessary.</w:t>
      </w:r>
    </w:p>
    <w:p w14:paraId="273C90C1" w14:textId="77777777" w:rsidR="007C43A5" w:rsidRDefault="00967DF8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  <w:rPr>
          <w:b/>
        </w:rPr>
      </w:pPr>
      <w:r>
        <w:t>[  ]</w:t>
      </w:r>
      <w:r w:rsidR="007C43A5">
        <w:tab/>
      </w:r>
      <w:r w:rsidR="007C43A5">
        <w:rPr>
          <w:b/>
        </w:rPr>
        <w:t>Protection / Restraining Order</w:t>
      </w:r>
    </w:p>
    <w:p w14:paraId="5989F7D4" w14:textId="0A71BCE4" w:rsidR="007C43A5" w:rsidRDefault="00967DF8" w:rsidP="00BD5CC3">
      <w:pPr>
        <w:pStyle w:val="WABody4AboveIndented"/>
        <w:ind w:left="2333"/>
      </w:pPr>
      <w:r>
        <w:t>[  ]</w:t>
      </w:r>
      <w:r w:rsidR="007C43A5">
        <w:tab/>
        <w:t>Approve a</w:t>
      </w:r>
      <w:r w:rsidR="006463B4">
        <w:t xml:space="preserve"> </w:t>
      </w:r>
      <w:r w:rsidR="007C43A5">
        <w:rPr>
          <w:i/>
        </w:rPr>
        <w:t>Protection</w:t>
      </w:r>
      <w:r w:rsidR="006463B4">
        <w:rPr>
          <w:i/>
        </w:rPr>
        <w:t xml:space="preserve"> Order</w:t>
      </w:r>
      <w:r w:rsidR="007C43A5">
        <w:t xml:space="preserve"> </w:t>
      </w:r>
    </w:p>
    <w:p w14:paraId="1CF5774E" w14:textId="77777777" w:rsidR="007C43A5" w:rsidRDefault="00967DF8" w:rsidP="00BD5CC3">
      <w:pPr>
        <w:pStyle w:val="WABody4AboveIndented"/>
        <w:ind w:left="2333"/>
      </w:pPr>
      <w:r>
        <w:t>[  ]</w:t>
      </w:r>
      <w:r w:rsidR="007C43A5">
        <w:tab/>
        <w:t xml:space="preserve">Approve a </w:t>
      </w:r>
      <w:r w:rsidR="007C43A5">
        <w:rPr>
          <w:i/>
        </w:rPr>
        <w:t>Restraining Order.</w:t>
      </w:r>
    </w:p>
    <w:p w14:paraId="0FEEA569" w14:textId="77777777" w:rsidR="007C43A5" w:rsidRDefault="00967DF8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</w:pPr>
      <w:r>
        <w:t>[  ]</w:t>
      </w:r>
      <w:r w:rsidR="007C43A5">
        <w:tab/>
      </w:r>
      <w:r w:rsidR="007C43A5">
        <w:rPr>
          <w:b/>
        </w:rPr>
        <w:t xml:space="preserve">Fees </w:t>
      </w:r>
      <w:r w:rsidR="007C43A5" w:rsidRPr="00A205E2">
        <w:t>–</w:t>
      </w:r>
      <w:r w:rsidR="007C43A5">
        <w:rPr>
          <w:b/>
        </w:rPr>
        <w:t xml:space="preserve"> </w:t>
      </w:r>
      <w:r w:rsidR="007C43A5">
        <w:t>Order the other parent to pay for my costs, lawyer fees, and other fees.</w:t>
      </w:r>
    </w:p>
    <w:p w14:paraId="514C57DA" w14:textId="48683013" w:rsidR="007C43A5" w:rsidRDefault="00967DF8" w:rsidP="00BD5CC3">
      <w:pPr>
        <w:pStyle w:val="WABody4AboveIndented"/>
        <w:tabs>
          <w:tab w:val="clear" w:pos="1260"/>
          <w:tab w:val="clear" w:pos="5400"/>
          <w:tab w:val="left" w:pos="1440"/>
          <w:tab w:val="right" w:pos="9360"/>
        </w:tabs>
        <w:spacing w:before="60"/>
        <w:ind w:left="1613"/>
        <w:outlineLvl w:val="2"/>
        <w:rPr>
          <w:i/>
          <w:u w:val="single"/>
        </w:rPr>
      </w:pPr>
      <w:r>
        <w:t>[  ]</w:t>
      </w:r>
      <w:r w:rsidR="007C43A5">
        <w:tab/>
      </w:r>
      <w:r w:rsidR="007C43A5">
        <w:rPr>
          <w:b/>
        </w:rPr>
        <w:t>Other</w:t>
      </w:r>
      <w:r w:rsidR="007C43A5">
        <w:t xml:space="preserve"> </w:t>
      </w:r>
      <w:r w:rsidR="007C43A5">
        <w:rPr>
          <w:i/>
        </w:rPr>
        <w:t>(specify):</w:t>
      </w:r>
      <w:r w:rsidR="007C43A5">
        <w:rPr>
          <w:u w:val="single"/>
        </w:rPr>
        <w:tab/>
      </w:r>
    </w:p>
    <w:p w14:paraId="78D33490" w14:textId="77777777" w:rsidR="007C43A5" w:rsidRDefault="007C43A5" w:rsidP="00BD5CC3">
      <w:pPr>
        <w:tabs>
          <w:tab w:val="left" w:pos="9360"/>
        </w:tabs>
        <w:spacing w:before="120" w:after="0"/>
        <w:ind w:left="161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946781" w14:textId="77777777" w:rsidR="007C43A5" w:rsidRPr="005E662F" w:rsidRDefault="007C43A5" w:rsidP="00A205E2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E662F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5E662F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5E662F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2D53AEFC" w14:textId="37CDE276" w:rsidR="007C43A5" w:rsidRDefault="007C43A5" w:rsidP="00BD5CC3">
      <w:pPr>
        <w:tabs>
          <w:tab w:val="left" w:pos="8550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6C7A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18743E">
        <w:rPr>
          <w:rFonts w:ascii="Arial" w:hAnsi="Arial" w:cs="Arial"/>
          <w:sz w:val="22"/>
          <w:szCs w:val="22"/>
        </w:rPr>
        <w:t xml:space="preserve">. </w:t>
      </w:r>
      <w:r w:rsidR="00967DF8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6C7AC7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 xml:space="preserve">ve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</w:t>
      </w:r>
    </w:p>
    <w:p w14:paraId="7E6CBB55" w14:textId="583933B2" w:rsidR="007C43A5" w:rsidRDefault="007C43A5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5B9827" w14:textId="7075A088" w:rsidR="007C43A5" w:rsidRDefault="00AC7665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55F34" wp14:editId="66424699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8467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C43A5">
        <w:rPr>
          <w:rFonts w:ascii="Arial" w:hAnsi="Arial" w:cs="Arial"/>
          <w:sz w:val="20"/>
          <w:szCs w:val="20"/>
          <w:u w:val="single"/>
        </w:rPr>
        <w:tab/>
      </w:r>
      <w:r w:rsidR="007C43A5">
        <w:rPr>
          <w:rFonts w:ascii="Arial" w:hAnsi="Arial" w:cs="Arial"/>
          <w:sz w:val="20"/>
          <w:szCs w:val="20"/>
        </w:rPr>
        <w:tab/>
      </w:r>
      <w:r w:rsidR="007C43A5">
        <w:rPr>
          <w:rFonts w:ascii="Arial" w:hAnsi="Arial" w:cs="Arial"/>
          <w:sz w:val="20"/>
          <w:szCs w:val="20"/>
          <w:u w:val="single"/>
        </w:rPr>
        <w:tab/>
      </w:r>
    </w:p>
    <w:p w14:paraId="50E8D5C7" w14:textId="77777777" w:rsidR="007C43A5" w:rsidRDefault="007C43A5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0F5E0352" w14:textId="25811EBD" w:rsidR="007C43A5" w:rsidRDefault="007C43A5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</w:p>
    <w:p w14:paraId="24B213F8" w14:textId="658501CA" w:rsidR="007C43A5" w:rsidRDefault="00967DF8">
      <w:pPr>
        <w:pStyle w:val="WABody6above"/>
        <w:tabs>
          <w:tab w:val="left" w:pos="360"/>
        </w:tabs>
        <w:ind w:left="360"/>
      </w:pPr>
      <w:r>
        <w:t>[  ]</w:t>
      </w:r>
      <w:r w:rsidR="00222F36">
        <w:tab/>
      </w:r>
      <w:r w:rsidR="007C43A5">
        <w:t>my lawyer’s address, listed below.</w:t>
      </w:r>
    </w:p>
    <w:p w14:paraId="5EB4C6E4" w14:textId="2840BAE3" w:rsidR="00AC7665" w:rsidRDefault="00AC7665" w:rsidP="00BD5CC3">
      <w:pPr>
        <w:tabs>
          <w:tab w:val="left" w:pos="720"/>
          <w:tab w:val="left" w:pos="936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 – Respondent agrees to accept service of legal papers for this case by email at this address:</w:t>
      </w:r>
      <w:r>
        <w:rPr>
          <w:rFonts w:ascii="Arial" w:hAnsi="Arial" w:cs="Arial"/>
          <w:sz w:val="22"/>
          <w:u w:val="single"/>
        </w:rPr>
        <w:tab/>
      </w:r>
    </w:p>
    <w:p w14:paraId="583F02B3" w14:textId="77777777" w:rsidR="00AC7665" w:rsidRDefault="00AC7665" w:rsidP="00AC7665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0457801F" w14:textId="564E4DE9" w:rsidR="00AC7665" w:rsidRDefault="00AC7665" w:rsidP="00BD5CC3">
      <w:pPr>
        <w:tabs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2BDAD8BD" w14:textId="09D934F7" w:rsidR="00AC7665" w:rsidRDefault="00FD419E" w:rsidP="002671CE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AC7665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AC7665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AC7665">
        <w:rPr>
          <w:rFonts w:ascii="Arial" w:hAnsi="Arial"/>
          <w:i/>
          <w:sz w:val="20"/>
          <w:szCs w:val="20"/>
        </w:rPr>
        <w:t>ox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AC7665">
        <w:rPr>
          <w:rFonts w:ascii="Arial" w:hAnsi="Arial"/>
          <w:i/>
          <w:sz w:val="20"/>
          <w:szCs w:val="20"/>
        </w:rPr>
        <w:t>ity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AC7665">
        <w:rPr>
          <w:rFonts w:ascii="Arial" w:hAnsi="Arial"/>
          <w:i/>
          <w:sz w:val="20"/>
          <w:szCs w:val="20"/>
        </w:rPr>
        <w:t>tate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AC7665">
        <w:rPr>
          <w:rFonts w:ascii="Arial" w:hAnsi="Arial"/>
          <w:i/>
          <w:sz w:val="20"/>
          <w:szCs w:val="20"/>
        </w:rPr>
        <w:t>ip</w:t>
      </w:r>
    </w:p>
    <w:p w14:paraId="05B99C56" w14:textId="150FCD5F" w:rsidR="00AC7665" w:rsidRDefault="00AC7665" w:rsidP="00AC7665">
      <w:pPr>
        <w:pStyle w:val="WAnote"/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18743E">
        <w:rPr>
          <w:rFonts w:ascii="Arial Narrow" w:hAnsi="Arial Narrow"/>
          <w:i/>
          <w:iCs/>
          <w:color w:val="000000"/>
          <w:szCs w:val="20"/>
        </w:rPr>
        <w:t xml:space="preserve">. </w:t>
      </w:r>
      <w:r>
        <w:rPr>
          <w:rFonts w:ascii="Arial Narrow" w:hAnsi="Arial Narrow"/>
          <w:i/>
          <w:iCs/>
          <w:color w:val="000000"/>
          <w:szCs w:val="20"/>
        </w:rPr>
        <w:t>You may use the Notice of Address Change form (FL All Family 120).)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C43A5" w:rsidRPr="00C24176" w14:paraId="7A7CC2B3" w14:textId="77777777">
        <w:tc>
          <w:tcPr>
            <w:tcW w:w="9630" w:type="dxa"/>
            <w:shd w:val="clear" w:color="auto" w:fill="auto"/>
          </w:tcPr>
          <w:p w14:paraId="7B9767F9" w14:textId="43EB3A02" w:rsidR="007C43A5" w:rsidRPr="005E662F" w:rsidRDefault="007C43A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5E662F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Pr="005E662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E662F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5E662F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5E662F">
              <w:rPr>
                <w:rFonts w:ascii="Arial Narrow" w:hAnsi="Arial Narrow"/>
                <w:sz w:val="22"/>
                <w:szCs w:val="22"/>
              </w:rPr>
              <w:t>form (FL All Family 001) with the court clerk.</w:t>
            </w:r>
          </w:p>
        </w:tc>
      </w:tr>
    </w:tbl>
    <w:p w14:paraId="1F4647FD" w14:textId="77777777" w:rsidR="007C43A5" w:rsidRPr="005E662F" w:rsidRDefault="007C43A5" w:rsidP="00A205E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E662F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66446B3B" w14:textId="77777777" w:rsidR="007C43A5" w:rsidRDefault="00AC7665" w:rsidP="00BD5CC3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2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B4D53" wp14:editId="3BF238A7">
                <wp:simplePos x="0" y="0"/>
                <wp:positionH relativeFrom="column">
                  <wp:posOffset>-48260</wp:posOffset>
                </wp:positionH>
                <wp:positionV relativeFrom="paragraph">
                  <wp:posOffset>96520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ACA540" id="Isosceles Triangle 1" o:spid="_x0000_s1026" type="#_x0000_t5" style="position:absolute;margin-left:-3.8pt;margin-top:7.6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C43A5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sz w:val="22"/>
          <w:szCs w:val="22"/>
          <w:u w:val="single"/>
        </w:rPr>
        <w:tab/>
      </w:r>
    </w:p>
    <w:p w14:paraId="69D2AAB8" w14:textId="77777777" w:rsidR="007C43A5" w:rsidRDefault="007C43A5" w:rsidP="002671C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51EC5173" w14:textId="77777777" w:rsidR="007C43A5" w:rsidRPr="00A72DFF" w:rsidRDefault="007C43A5" w:rsidP="00BD5CC3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rPr>
          <w:rFonts w:ascii="Arial" w:hAnsi="Arial"/>
          <w:sz w:val="22"/>
          <w:szCs w:val="22"/>
          <w:u w:val="single"/>
        </w:rPr>
      </w:pP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</w:p>
    <w:p w14:paraId="71FD853C" w14:textId="4F98CA21" w:rsidR="007C43A5" w:rsidRDefault="007C43A5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Lawyer’s </w:t>
      </w:r>
      <w:r w:rsidR="00FD419E">
        <w:rPr>
          <w:rFonts w:ascii="Arial" w:hAnsi="Arial"/>
          <w:i/>
          <w:sz w:val="20"/>
          <w:szCs w:val="20"/>
        </w:rPr>
        <w:t>A</w:t>
      </w:r>
      <w:r>
        <w:rPr>
          <w:rFonts w:ascii="Arial" w:hAnsi="Arial"/>
          <w:i/>
          <w:sz w:val="20"/>
          <w:szCs w:val="20"/>
        </w:rPr>
        <w:t>ddress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C</w:t>
      </w:r>
      <w:r>
        <w:rPr>
          <w:rFonts w:ascii="Arial" w:hAnsi="Arial"/>
          <w:i/>
          <w:sz w:val="20"/>
          <w:szCs w:val="20"/>
        </w:rPr>
        <w:t>ity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tate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Z</w:t>
      </w:r>
      <w:r>
        <w:rPr>
          <w:rFonts w:ascii="Arial" w:hAnsi="Arial"/>
          <w:i/>
          <w:sz w:val="20"/>
          <w:szCs w:val="20"/>
        </w:rPr>
        <w:t>ip</w:t>
      </w:r>
    </w:p>
    <w:p w14:paraId="25ED548C" w14:textId="321D3F29" w:rsidR="007C43A5" w:rsidRDefault="007C43A5" w:rsidP="00BD5CC3">
      <w:pPr>
        <w:pStyle w:val="WAnote"/>
        <w:tabs>
          <w:tab w:val="left" w:pos="9360"/>
        </w:tabs>
        <w:spacing w:after="120"/>
        <w:ind w:left="0" w:firstLine="0"/>
        <w:rPr>
          <w:iCs/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 w:rsidRPr="00A72DFF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43A5" w14:paraId="21D80FA8" w14:textId="77777777" w:rsidTr="00AF5C5A">
        <w:trPr>
          <w:jc w:val="center"/>
        </w:trPr>
        <w:tc>
          <w:tcPr>
            <w:tcW w:w="9565" w:type="dxa"/>
            <w:shd w:val="clear" w:color="auto" w:fill="auto"/>
          </w:tcPr>
          <w:p w14:paraId="1CD13B2E" w14:textId="32EC6A1A" w:rsidR="007C43A5" w:rsidRDefault="007C43A5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>Warning!</w:t>
            </w:r>
            <w:r w:rsidR="00E526E6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 w:rsidR="002671CE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ealed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</w:p>
        </w:tc>
      </w:tr>
    </w:tbl>
    <w:p w14:paraId="78DD5F7E" w14:textId="77777777" w:rsidR="007C43A5" w:rsidRDefault="007C43A5">
      <w:pPr>
        <w:pStyle w:val="WAnote"/>
        <w:tabs>
          <w:tab w:val="left" w:pos="6480"/>
        </w:tabs>
        <w:spacing w:before="0"/>
        <w:ind w:left="0" w:firstLine="0"/>
        <w:rPr>
          <w:sz w:val="12"/>
          <w:szCs w:val="12"/>
        </w:rPr>
      </w:pPr>
    </w:p>
    <w:sectPr w:rsidR="007C43A5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CC66D" w14:textId="77777777" w:rsidR="007767FA" w:rsidRDefault="007767FA">
      <w:pPr>
        <w:spacing w:after="0"/>
      </w:pPr>
      <w:r>
        <w:separator/>
      </w:r>
    </w:p>
  </w:endnote>
  <w:endnote w:type="continuationSeparator" w:id="0">
    <w:p w14:paraId="51BAE9E8" w14:textId="77777777" w:rsidR="007767FA" w:rsidRDefault="00776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54"/>
      <w:gridCol w:w="3120"/>
      <w:gridCol w:w="3086"/>
    </w:tblGrid>
    <w:tr w:rsidR="007C43A5" w14:paraId="66109013" w14:textId="77777777">
      <w:tc>
        <w:tcPr>
          <w:tcW w:w="3192" w:type="dxa"/>
          <w:shd w:val="clear" w:color="auto" w:fill="auto"/>
        </w:tcPr>
        <w:p w14:paraId="29F972F1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26.09.260(6), .480, .520</w:t>
          </w:r>
        </w:p>
        <w:p w14:paraId="61BB5819" w14:textId="1E6D78D5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BD5CC3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</w:t>
          </w:r>
          <w:r w:rsidR="008D06D7">
            <w:rPr>
              <w:rStyle w:val="PageNumber"/>
              <w:rFonts w:ascii="Arial" w:hAnsi="Arial" w:cs="Arial"/>
              <w:i/>
              <w:sz w:val="18"/>
              <w:szCs w:val="18"/>
            </w:rPr>
            <w:t>20</w:t>
          </w:r>
          <w:r w:rsidR="00176DCF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A71DB7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6B2F9B09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Relocate 722</w:t>
          </w:r>
        </w:p>
      </w:tc>
      <w:tc>
        <w:tcPr>
          <w:tcW w:w="3192" w:type="dxa"/>
          <w:shd w:val="clear" w:color="auto" w:fill="auto"/>
        </w:tcPr>
        <w:p w14:paraId="1C5B8DF3" w14:textId="32AF304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Obj. about Moving with Children and Petition</w:t>
          </w:r>
          <w:r w:rsidR="00222F3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(Relocation)</w:t>
          </w:r>
        </w:p>
        <w:p w14:paraId="7F61697B" w14:textId="77777777" w:rsidR="007C43A5" w:rsidRDefault="007C43A5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71DB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71DB7">
            <w:rPr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7189B74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4740810" w14:textId="77777777" w:rsidR="007C43A5" w:rsidRDefault="007C43A5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A44D" w14:textId="77777777" w:rsidR="007767FA" w:rsidRDefault="007767FA">
      <w:pPr>
        <w:spacing w:after="0"/>
      </w:pPr>
      <w:r>
        <w:separator/>
      </w:r>
    </w:p>
  </w:footnote>
  <w:footnote w:type="continuationSeparator" w:id="0">
    <w:p w14:paraId="00ACE8DD" w14:textId="77777777" w:rsidR="007767FA" w:rsidRDefault="007767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3144A34"/>
    <w:multiLevelType w:val="hybridMultilevel"/>
    <w:tmpl w:val="33769EC4"/>
    <w:lvl w:ilvl="0" w:tplc="5778F28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36D32"/>
    <w:multiLevelType w:val="hybridMultilevel"/>
    <w:tmpl w:val="23F4A2AC"/>
    <w:lvl w:ilvl="0" w:tplc="4F9A2F98">
      <w:start w:val="1"/>
      <w:numFmt w:val="low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1"/>
    <w:rsid w:val="00036BB4"/>
    <w:rsid w:val="00066245"/>
    <w:rsid w:val="00075036"/>
    <w:rsid w:val="00085C1F"/>
    <w:rsid w:val="00085DBD"/>
    <w:rsid w:val="000F6C1E"/>
    <w:rsid w:val="00106AC5"/>
    <w:rsid w:val="00141C68"/>
    <w:rsid w:val="0016461F"/>
    <w:rsid w:val="00176DCF"/>
    <w:rsid w:val="0018743E"/>
    <w:rsid w:val="001D1241"/>
    <w:rsid w:val="00222F36"/>
    <w:rsid w:val="002671CE"/>
    <w:rsid w:val="003614A5"/>
    <w:rsid w:val="00364F1C"/>
    <w:rsid w:val="0041445B"/>
    <w:rsid w:val="00432DF8"/>
    <w:rsid w:val="004D43CD"/>
    <w:rsid w:val="00510707"/>
    <w:rsid w:val="00515999"/>
    <w:rsid w:val="0053494B"/>
    <w:rsid w:val="00584BBE"/>
    <w:rsid w:val="005E662F"/>
    <w:rsid w:val="006463B4"/>
    <w:rsid w:val="006C7AC7"/>
    <w:rsid w:val="006D1301"/>
    <w:rsid w:val="00705602"/>
    <w:rsid w:val="007762B3"/>
    <w:rsid w:val="007767FA"/>
    <w:rsid w:val="007B27F3"/>
    <w:rsid w:val="007C43A5"/>
    <w:rsid w:val="007E5087"/>
    <w:rsid w:val="0083211D"/>
    <w:rsid w:val="008A731B"/>
    <w:rsid w:val="008A778E"/>
    <w:rsid w:val="008D06D7"/>
    <w:rsid w:val="008F7C5D"/>
    <w:rsid w:val="00967DF8"/>
    <w:rsid w:val="00A01321"/>
    <w:rsid w:val="00A205E2"/>
    <w:rsid w:val="00A2203A"/>
    <w:rsid w:val="00A66EDC"/>
    <w:rsid w:val="00A71DB7"/>
    <w:rsid w:val="00A72DFF"/>
    <w:rsid w:val="00A84BCC"/>
    <w:rsid w:val="00AB36A8"/>
    <w:rsid w:val="00AC7665"/>
    <w:rsid w:val="00AF5C5A"/>
    <w:rsid w:val="00B1529E"/>
    <w:rsid w:val="00B924DF"/>
    <w:rsid w:val="00B96A99"/>
    <w:rsid w:val="00BD5CC3"/>
    <w:rsid w:val="00C15D46"/>
    <w:rsid w:val="00C24176"/>
    <w:rsid w:val="00C42005"/>
    <w:rsid w:val="00D04F30"/>
    <w:rsid w:val="00D90833"/>
    <w:rsid w:val="00E15CC9"/>
    <w:rsid w:val="00E526E6"/>
    <w:rsid w:val="00EB3565"/>
    <w:rsid w:val="00ED1FB8"/>
    <w:rsid w:val="00F5292D"/>
    <w:rsid w:val="00F77CBA"/>
    <w:rsid w:val="00F90177"/>
    <w:rsid w:val="00FD419E"/>
    <w:rsid w:val="00FE108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1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paragraph" w:customStyle="1" w:styleId="WABody4aboveNoindent">
    <w:name w:val="WA Body 4 above No indent"/>
    <w:basedOn w:val="WABody4AboveIndented"/>
    <w:qFormat/>
    <w:pPr>
      <w:tabs>
        <w:tab w:val="clear" w:pos="1260"/>
        <w:tab w:val="left" w:pos="900"/>
      </w:tabs>
      <w:ind w:left="900"/>
    </w:p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Normal"/>
    <w:qFormat/>
    <w:pPr>
      <w:tabs>
        <w:tab w:val="left" w:pos="9360"/>
      </w:tabs>
      <w:spacing w:before="120" w:after="0"/>
      <w:ind w:left="900"/>
    </w:pPr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E9B2-0AB5-48B8-90BE-BE76A03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2023-08-10T14:02:00Z</dcterms:created>
  <dcterms:modified xsi:type="dcterms:W3CDTF">2023-08-10T14:02:00Z</dcterms:modified>
</cp:coreProperties>
</file>